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C3C5" w14:textId="5F53D5DC" w:rsidR="00A9204E" w:rsidRDefault="008958CA">
      <w:r>
        <w:t>ISCRIZIONI A</w:t>
      </w:r>
      <w:r w:rsidR="003F67D3">
        <w:t xml:space="preserve"> </w:t>
      </w:r>
      <w:r>
        <w:t xml:space="preserve">UCIIM </w:t>
      </w:r>
      <w:r w:rsidR="003F67D3">
        <w:t>Genova (da</w:t>
      </w:r>
      <w:r w:rsidR="00153ECA">
        <w:t>l</w:t>
      </w:r>
      <w:r w:rsidR="003F67D3">
        <w:t xml:space="preserve"> 2024)</w:t>
      </w:r>
      <w:r w:rsidR="00F32E74">
        <w:t xml:space="preserve"> </w:t>
      </w:r>
    </w:p>
    <w:p w14:paraId="20AA79F9" w14:textId="47161541" w:rsidR="008958CA" w:rsidRDefault="008958CA"/>
    <w:p w14:paraId="768631DB" w14:textId="78E58A94" w:rsidR="0069790A" w:rsidRDefault="0069790A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3E4E1A"/>
          <w:sz w:val="32"/>
          <w:szCs w:val="32"/>
          <w:lang w:eastAsia="it-IT"/>
        </w:rPr>
        <w:drawing>
          <wp:inline distT="0" distB="0" distL="0" distR="0" wp14:anchorId="19025B96" wp14:editId="0902575D">
            <wp:extent cx="1543793" cy="868362"/>
            <wp:effectExtent l="0" t="0" r="0" b="8255"/>
            <wp:docPr id="1959257445" name="Immagine 1" descr="Immagine che contiene Elementi grafici, logo, illustrazion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57445" name="Immagine 1" descr="Immagine che contiene Elementi grafici, logo, illustrazione, design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6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06A5" w14:textId="77777777" w:rsidR="0069790A" w:rsidRDefault="0069790A" w:rsidP="0069790A">
      <w:pPr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</w:p>
    <w:p w14:paraId="2A256DD5" w14:textId="35115F6A" w:rsidR="003F67D3" w:rsidRDefault="008032E5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ISCRI</w:t>
      </w:r>
      <w:r w:rsidR="003F67D3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ZIONE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 </w:t>
      </w:r>
      <w:r w:rsidR="00B612FC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A 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UCIIM G</w:t>
      </w:r>
      <w:r w:rsidR="003F67D3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enova</w:t>
      </w:r>
      <w:r w:rsidRPr="008032E5"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 xml:space="preserve"> </w:t>
      </w:r>
    </w:p>
    <w:p w14:paraId="2E191942" w14:textId="41F22C08" w:rsidR="008032E5" w:rsidRDefault="003F67D3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  <w:t>On line</w:t>
      </w:r>
    </w:p>
    <w:p w14:paraId="19F97EB2" w14:textId="77777777" w:rsidR="00314117" w:rsidRDefault="00314117" w:rsidP="003F67D3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3E4E1A"/>
          <w:sz w:val="32"/>
          <w:szCs w:val="32"/>
          <w:lang w:eastAsia="it-IT"/>
        </w:rPr>
      </w:pPr>
    </w:p>
    <w:p w14:paraId="06B0CFB2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Unione Cattolica Italiana Insegnanti, Dirigenti, Educatori e Formatori</w:t>
      </w:r>
    </w:p>
    <w:p w14:paraId="481CA6FF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Riconfermata dal MIUR come Ente qualificato per la formazione del</w:t>
      </w:r>
    </w:p>
    <w:p w14:paraId="0E3F5B7B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Personale della Scuola ai sensi della Direttiva n.170 del 2016</w:t>
      </w:r>
    </w:p>
    <w:p w14:paraId="2FA5452B" w14:textId="77777777" w:rsidR="00314117" w:rsidRP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Via Serra 6 C – 16122 Genova-– cell.3294134695 </w:t>
      </w:r>
      <w:proofErr w:type="spellStart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uciim.info@gmail.com</w:t>
      </w:r>
      <w:proofErr w:type="spellEnd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 –</w:t>
      </w:r>
    </w:p>
    <w:p w14:paraId="7EA41C22" w14:textId="21D1FFAD" w:rsidR="00314117" w:rsidRDefault="00314117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siti </w:t>
      </w:r>
      <w:proofErr w:type="spellStart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>www.uciim.it</w:t>
      </w:r>
      <w:proofErr w:type="spellEnd"/>
      <w:r w:rsidRPr="00314117">
        <w:rPr>
          <w:rFonts w:ascii="Arial" w:eastAsia="Times New Roman" w:hAnsi="Arial" w:cs="Arial"/>
          <w:i/>
          <w:iCs/>
          <w:color w:val="3E4E1A"/>
          <w:lang w:eastAsia="it-IT"/>
        </w:rPr>
        <w:t xml:space="preserve"> – </w:t>
      </w:r>
      <w:hyperlink r:id="rId11" w:history="1">
        <w:proofErr w:type="spellStart"/>
        <w:r w:rsidR="00BA3C02" w:rsidRPr="00F467DB">
          <w:rPr>
            <w:rStyle w:val="Collegamentoipertestuale"/>
            <w:rFonts w:ascii="Arial" w:eastAsia="Times New Roman" w:hAnsi="Arial" w:cs="Arial"/>
            <w:i/>
            <w:iCs/>
            <w:lang w:eastAsia="it-IT"/>
          </w:rPr>
          <w:t>www.uciimliguria.it</w:t>
        </w:r>
        <w:proofErr w:type="spellEnd"/>
      </w:hyperlink>
    </w:p>
    <w:p w14:paraId="3B00FCF5" w14:textId="77777777" w:rsidR="00BA3C02" w:rsidRDefault="00BA3C02" w:rsidP="00314117">
      <w:pPr>
        <w:jc w:val="center"/>
        <w:textAlignment w:val="center"/>
        <w:outlineLvl w:val="2"/>
        <w:rPr>
          <w:rFonts w:ascii="Arial" w:eastAsia="Times New Roman" w:hAnsi="Arial" w:cs="Arial"/>
          <w:i/>
          <w:iCs/>
          <w:color w:val="3E4E1A"/>
          <w:lang w:eastAsia="it-IT"/>
        </w:rPr>
      </w:pPr>
    </w:p>
    <w:p w14:paraId="108EE494" w14:textId="71443BD6" w:rsidR="00BA3C02" w:rsidRDefault="00BA3C02" w:rsidP="00BA3C02">
      <w:pPr>
        <w:textAlignment w:val="center"/>
        <w:outlineLvl w:val="2"/>
        <w:rPr>
          <w:rFonts w:ascii="Arial" w:eastAsia="Times New Roman" w:hAnsi="Arial" w:cs="Arial"/>
          <w:color w:val="3E4E1A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E4E1A"/>
          <w:sz w:val="28"/>
          <w:szCs w:val="28"/>
          <w:lang w:eastAsia="it-IT"/>
        </w:rPr>
        <w:t>PER ISCRIVERSI ON LINE ALL’ASSOCIAZIONE O ANCHE AI CORSI IN PROGRAMMAZIONE SI PUO’ COMPILARE IL MODULO RICHIAMABILE DAL SEGUENTE LINK:</w:t>
      </w:r>
    </w:p>
    <w:p w14:paraId="7C014F36" w14:textId="731A0BBD" w:rsidR="00BA3C02" w:rsidRDefault="00BA3C02" w:rsidP="00BA3C02">
      <w:pPr>
        <w:textAlignment w:val="center"/>
        <w:outlineLvl w:val="2"/>
        <w:rPr>
          <w:sz w:val="28"/>
          <w:szCs w:val="28"/>
        </w:rPr>
      </w:pPr>
      <w:hyperlink r:id="rId12" w:history="1">
        <w:r w:rsidRPr="00F467DB">
          <w:rPr>
            <w:rStyle w:val="Collegamentoipertestuale"/>
            <w:sz w:val="28"/>
            <w:szCs w:val="28"/>
          </w:rPr>
          <w:t>https://</w:t>
        </w:r>
        <w:proofErr w:type="spellStart"/>
        <w:r w:rsidRPr="00F467DB">
          <w:rPr>
            <w:rStyle w:val="Collegamentoipertestuale"/>
            <w:sz w:val="28"/>
            <w:szCs w:val="28"/>
          </w:rPr>
          <w:t>form.jotfor</w:t>
        </w:r>
        <w:r w:rsidRPr="00F467DB">
          <w:rPr>
            <w:rStyle w:val="Collegamentoipertestuale"/>
            <w:sz w:val="28"/>
            <w:szCs w:val="28"/>
          </w:rPr>
          <w:t>m</w:t>
        </w:r>
        <w:r w:rsidRPr="00F467DB">
          <w:rPr>
            <w:rStyle w:val="Collegamentoipertestuale"/>
            <w:sz w:val="28"/>
            <w:szCs w:val="28"/>
          </w:rPr>
          <w:t>eu.com</w:t>
        </w:r>
        <w:proofErr w:type="spellEnd"/>
        <w:r w:rsidRPr="00F467DB">
          <w:rPr>
            <w:rStyle w:val="Collegamentoipertestuale"/>
            <w:sz w:val="28"/>
            <w:szCs w:val="28"/>
          </w:rPr>
          <w:t>/91095241222347</w:t>
        </w:r>
      </w:hyperlink>
    </w:p>
    <w:p w14:paraId="52766910" w14:textId="77777777" w:rsidR="00BA3C02" w:rsidRDefault="00BA3C02" w:rsidP="00BA3C02">
      <w:pPr>
        <w:textAlignment w:val="center"/>
        <w:outlineLvl w:val="2"/>
        <w:rPr>
          <w:sz w:val="28"/>
          <w:szCs w:val="28"/>
        </w:rPr>
      </w:pPr>
    </w:p>
    <w:p w14:paraId="675EFA84" w14:textId="77777777" w:rsidR="00BA3C02" w:rsidRPr="00BA3C02" w:rsidRDefault="00BA3C02" w:rsidP="00BA3C02">
      <w:pPr>
        <w:textAlignment w:val="center"/>
        <w:outlineLvl w:val="2"/>
        <w:rPr>
          <w:rFonts w:ascii="Arial" w:eastAsia="Times New Roman" w:hAnsi="Arial" w:cs="Arial"/>
          <w:color w:val="3E4E1A"/>
          <w:sz w:val="28"/>
          <w:szCs w:val="28"/>
          <w:lang w:eastAsia="it-IT"/>
        </w:rPr>
      </w:pPr>
    </w:p>
    <w:sectPr w:rsidR="00BA3C02" w:rsidRPr="00BA3C02" w:rsidSect="00206421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4201" w14:textId="77777777" w:rsidR="00206421" w:rsidRDefault="00206421" w:rsidP="007115A4">
      <w:r>
        <w:separator/>
      </w:r>
    </w:p>
  </w:endnote>
  <w:endnote w:type="continuationSeparator" w:id="0">
    <w:p w14:paraId="09603BA5" w14:textId="77777777" w:rsidR="00206421" w:rsidRDefault="0020642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88CC" w14:textId="77777777" w:rsidR="00206421" w:rsidRDefault="00206421" w:rsidP="007115A4">
      <w:r>
        <w:separator/>
      </w:r>
    </w:p>
  </w:footnote>
  <w:footnote w:type="continuationSeparator" w:id="0">
    <w:p w14:paraId="0CF457EB" w14:textId="77777777" w:rsidR="00206421" w:rsidRDefault="0020642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23940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7C69E6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35BFC"/>
    <w:multiLevelType w:val="hybridMultilevel"/>
    <w:tmpl w:val="48F43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C53766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B7CDA"/>
    <w:multiLevelType w:val="hybridMultilevel"/>
    <w:tmpl w:val="13E4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994"/>
    <w:multiLevelType w:val="multilevel"/>
    <w:tmpl w:val="347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5170368">
    <w:abstractNumId w:val="24"/>
  </w:num>
  <w:num w:numId="2" w16cid:durableId="58211865">
    <w:abstractNumId w:val="12"/>
  </w:num>
  <w:num w:numId="3" w16cid:durableId="1815563972">
    <w:abstractNumId w:val="10"/>
  </w:num>
  <w:num w:numId="4" w16cid:durableId="579870593">
    <w:abstractNumId w:val="27"/>
  </w:num>
  <w:num w:numId="5" w16cid:durableId="2135057619">
    <w:abstractNumId w:val="14"/>
  </w:num>
  <w:num w:numId="6" w16cid:durableId="1557818993">
    <w:abstractNumId w:val="21"/>
  </w:num>
  <w:num w:numId="7" w16cid:durableId="2018268221">
    <w:abstractNumId w:val="23"/>
  </w:num>
  <w:num w:numId="8" w16cid:durableId="659579646">
    <w:abstractNumId w:val="9"/>
  </w:num>
  <w:num w:numId="9" w16cid:durableId="3212479">
    <w:abstractNumId w:val="7"/>
  </w:num>
  <w:num w:numId="10" w16cid:durableId="97067870">
    <w:abstractNumId w:val="6"/>
  </w:num>
  <w:num w:numId="11" w16cid:durableId="1668433982">
    <w:abstractNumId w:val="5"/>
  </w:num>
  <w:num w:numId="12" w16cid:durableId="919411501">
    <w:abstractNumId w:val="4"/>
  </w:num>
  <w:num w:numId="13" w16cid:durableId="1862625537">
    <w:abstractNumId w:val="8"/>
  </w:num>
  <w:num w:numId="14" w16cid:durableId="19547995">
    <w:abstractNumId w:val="3"/>
  </w:num>
  <w:num w:numId="15" w16cid:durableId="848372330">
    <w:abstractNumId w:val="2"/>
  </w:num>
  <w:num w:numId="16" w16cid:durableId="1752001246">
    <w:abstractNumId w:val="1"/>
  </w:num>
  <w:num w:numId="17" w16cid:durableId="105927115">
    <w:abstractNumId w:val="0"/>
  </w:num>
  <w:num w:numId="18" w16cid:durableId="1542596655">
    <w:abstractNumId w:val="17"/>
  </w:num>
  <w:num w:numId="19" w16cid:durableId="145123383">
    <w:abstractNumId w:val="18"/>
  </w:num>
  <w:num w:numId="20" w16cid:durableId="1154948322">
    <w:abstractNumId w:val="25"/>
  </w:num>
  <w:num w:numId="21" w16cid:durableId="847526891">
    <w:abstractNumId w:val="22"/>
  </w:num>
  <w:num w:numId="22" w16cid:durableId="26568991">
    <w:abstractNumId w:val="11"/>
  </w:num>
  <w:num w:numId="23" w16cid:durableId="505172795">
    <w:abstractNumId w:val="31"/>
  </w:num>
  <w:num w:numId="24" w16cid:durableId="1556889801">
    <w:abstractNumId w:val="26"/>
  </w:num>
  <w:num w:numId="25" w16cid:durableId="364017381">
    <w:abstractNumId w:val="19"/>
  </w:num>
  <w:num w:numId="26" w16cid:durableId="2055154711">
    <w:abstractNumId w:val="20"/>
  </w:num>
  <w:num w:numId="27" w16cid:durableId="579220711">
    <w:abstractNumId w:val="13"/>
  </w:num>
  <w:num w:numId="28" w16cid:durableId="530337214">
    <w:abstractNumId w:val="30"/>
  </w:num>
  <w:num w:numId="29" w16cid:durableId="2109226653">
    <w:abstractNumId w:val="28"/>
  </w:num>
  <w:num w:numId="30" w16cid:durableId="1596815741">
    <w:abstractNumId w:val="15"/>
  </w:num>
  <w:num w:numId="31" w16cid:durableId="287322688">
    <w:abstractNumId w:val="29"/>
  </w:num>
  <w:num w:numId="32" w16cid:durableId="306058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A"/>
    <w:rsid w:val="001113D5"/>
    <w:rsid w:val="00153ECA"/>
    <w:rsid w:val="001E190A"/>
    <w:rsid w:val="00206421"/>
    <w:rsid w:val="0022265A"/>
    <w:rsid w:val="002F16F7"/>
    <w:rsid w:val="00314117"/>
    <w:rsid w:val="00315A75"/>
    <w:rsid w:val="0031688F"/>
    <w:rsid w:val="00386837"/>
    <w:rsid w:val="003F67D3"/>
    <w:rsid w:val="00436833"/>
    <w:rsid w:val="00492266"/>
    <w:rsid w:val="004E108E"/>
    <w:rsid w:val="00645252"/>
    <w:rsid w:val="0069790A"/>
    <w:rsid w:val="006A346C"/>
    <w:rsid w:val="006D3D74"/>
    <w:rsid w:val="007115A4"/>
    <w:rsid w:val="008032E5"/>
    <w:rsid w:val="0083569A"/>
    <w:rsid w:val="008366BA"/>
    <w:rsid w:val="008958CA"/>
    <w:rsid w:val="009A1062"/>
    <w:rsid w:val="009B2ADC"/>
    <w:rsid w:val="009D1BB6"/>
    <w:rsid w:val="00A9204E"/>
    <w:rsid w:val="00AB7575"/>
    <w:rsid w:val="00B23BF0"/>
    <w:rsid w:val="00B612FC"/>
    <w:rsid w:val="00BA3C02"/>
    <w:rsid w:val="00C52123"/>
    <w:rsid w:val="00CD21EB"/>
    <w:rsid w:val="00E44008"/>
    <w:rsid w:val="00E95234"/>
    <w:rsid w:val="00EC4C59"/>
    <w:rsid w:val="00F32E74"/>
    <w:rsid w:val="00F830E0"/>
    <w:rsid w:val="00F915CC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7B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customStyle="1" w:styleId="form-input-wide">
    <w:name w:val="form-input-wide"/>
    <w:basedOn w:val="Normale"/>
    <w:rsid w:val="00803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line">
    <w:name w:val="form-line"/>
    <w:basedOn w:val="Normale"/>
    <w:rsid w:val="00803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-required">
    <w:name w:val="form-required"/>
    <w:basedOn w:val="Carpredefinitoparagrafo"/>
    <w:rsid w:val="008032E5"/>
  </w:style>
  <w:style w:type="character" w:customStyle="1" w:styleId="form-sub-label-container">
    <w:name w:val="form-sub-label-container"/>
    <w:basedOn w:val="Carpredefinitoparagrafo"/>
    <w:rsid w:val="008032E5"/>
  </w:style>
  <w:style w:type="character" w:customStyle="1" w:styleId="phone-separate">
    <w:name w:val="phone-separate"/>
    <w:basedOn w:val="Carpredefinitoparagrafo"/>
    <w:rsid w:val="008032E5"/>
  </w:style>
  <w:style w:type="character" w:customStyle="1" w:styleId="form-radio-item">
    <w:name w:val="form-radio-item"/>
    <w:basedOn w:val="Carpredefinitoparagrafo"/>
    <w:rsid w:val="008032E5"/>
  </w:style>
  <w:style w:type="character" w:customStyle="1" w:styleId="date-separate">
    <w:name w:val="date-separate"/>
    <w:basedOn w:val="Carpredefinitoparagrafo"/>
    <w:rsid w:val="008032E5"/>
  </w:style>
  <w:style w:type="paragraph" w:styleId="Revisione">
    <w:name w:val="Revision"/>
    <w:hidden/>
    <w:uiPriority w:val="99"/>
    <w:semiHidden/>
    <w:rsid w:val="004368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309">
              <w:marLeft w:val="540"/>
              <w:marRight w:val="54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706622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548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572">
                  <w:marLeft w:val="234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.jotformeu.com/910952412223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iimliguri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DE640990-9991-4AE6-AC58-3D800E5115AD%7d\%7b09561A2E-0ACD-4A93-9DEC-71349A26EEC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{09561A2E-0ACD-4A93-9DEC-71349A26EECB}tf02786999_win32.dotx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2024-02-26T13:29:00Z</dcterms:created>
  <dcterms:modified xsi:type="dcterms:W3CDTF">2024-02-26T13:33:00Z</dcterms:modified>
</cp:coreProperties>
</file>